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319C" w:rsidRPr="006C17EA" w:rsidRDefault="0087244A" w:rsidP="00A9319C">
      <w:pPr>
        <w:pStyle w:val="Titolo6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clear" w:pos="4677"/>
          <w:tab w:val="clear" w:pos="8160"/>
          <w:tab w:val="left" w:pos="6946"/>
        </w:tabs>
        <w:ind w:left="1152" w:hanging="1152"/>
        <w:jc w:val="right"/>
        <w:rPr>
          <w:szCs w:val="24"/>
        </w:rPr>
      </w:pPr>
      <w:r>
        <w:rPr>
          <w:szCs w:val="24"/>
        </w:rPr>
        <w:t>Spett.le AIMAG Spa</w:t>
      </w:r>
    </w:p>
    <w:p w:rsidR="00A9319C" w:rsidRDefault="00A9319C" w:rsidP="00A9319C">
      <w:pPr>
        <w:ind w:left="7090"/>
      </w:pPr>
    </w:p>
    <w:p w:rsidR="00ED42D2" w:rsidRDefault="00ED42D2" w:rsidP="0034368E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8" w:hanging="18"/>
        <w:jc w:val="both"/>
        <w:rPr>
          <w:rFonts w:ascii="Tahoma" w:hAnsi="Tahoma" w:cs="Tahoma"/>
          <w:sz w:val="20"/>
        </w:rPr>
      </w:pPr>
      <w:r w:rsidRPr="009B623E">
        <w:rPr>
          <w:rFonts w:ascii="Tahoma" w:hAnsi="Tahoma" w:cs="Tahoma"/>
          <w:sz w:val="20"/>
        </w:rPr>
        <w:t>DICHIARAZIONE SOSTITUTIVA DI ATTO DI NOTORIETA’ (articolo 47 del D.P.R. n. 445/2000)</w:t>
      </w:r>
      <w:r w:rsidR="009B623E" w:rsidRPr="009B623E">
        <w:rPr>
          <w:rFonts w:ascii="Tahoma" w:hAnsi="Tahoma" w:cs="Tahoma"/>
          <w:sz w:val="20"/>
        </w:rPr>
        <w:t xml:space="preserve"> </w:t>
      </w:r>
    </w:p>
    <w:p w:rsidR="009B623E" w:rsidRPr="009B623E" w:rsidRDefault="009B623E" w:rsidP="009B623E"/>
    <w:p w:rsidR="00BE25CB" w:rsidRDefault="003127B6" w:rsidP="005A18E7">
      <w:pPr>
        <w:pStyle w:val="Titolo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ind w:left="18" w:hanging="18"/>
        <w:jc w:val="both"/>
        <w:rPr>
          <w:rFonts w:ascii="Tahoma" w:hAnsi="Tahoma" w:cs="Tahoma"/>
          <w:sz w:val="20"/>
        </w:rPr>
      </w:pPr>
      <w:r w:rsidRPr="00BE25CB">
        <w:rPr>
          <w:rFonts w:ascii="Tahoma" w:hAnsi="Tahoma" w:cs="Tahoma"/>
          <w:sz w:val="20"/>
        </w:rPr>
        <w:t>RIDUZION</w:t>
      </w:r>
      <w:r w:rsidR="007A1AB7" w:rsidRPr="00BE25CB">
        <w:rPr>
          <w:rFonts w:ascii="Tahoma" w:hAnsi="Tahoma" w:cs="Tahoma"/>
          <w:sz w:val="20"/>
        </w:rPr>
        <w:t>E</w:t>
      </w:r>
      <w:r w:rsidR="00FC1D8B" w:rsidRPr="00BE25CB">
        <w:rPr>
          <w:rFonts w:ascii="Tahoma" w:hAnsi="Tahoma" w:cs="Tahoma"/>
          <w:sz w:val="20"/>
        </w:rPr>
        <w:t xml:space="preserve"> </w:t>
      </w:r>
      <w:r w:rsidR="009B623E" w:rsidRPr="00BE25CB">
        <w:rPr>
          <w:rFonts w:ascii="Tahoma" w:hAnsi="Tahoma" w:cs="Tahoma"/>
          <w:sz w:val="20"/>
        </w:rPr>
        <w:t>TARIFFA PER IL SERVIZIO RACCOLTA E TRASPORTO RIFIUTI</w:t>
      </w:r>
      <w:r w:rsidR="00FC1D8B" w:rsidRPr="00BE25CB">
        <w:rPr>
          <w:rFonts w:ascii="Tahoma" w:hAnsi="Tahoma" w:cs="Tahoma"/>
          <w:sz w:val="20"/>
        </w:rPr>
        <w:t xml:space="preserve"> </w:t>
      </w:r>
      <w:r w:rsidR="00BE25CB" w:rsidRPr="00BE25CB">
        <w:rPr>
          <w:rFonts w:ascii="Tahoma" w:hAnsi="Tahoma" w:cs="Tahoma"/>
          <w:sz w:val="20"/>
        </w:rPr>
        <w:t>2021</w:t>
      </w:r>
      <w:r w:rsidR="00B66F99" w:rsidRPr="00BE25CB">
        <w:rPr>
          <w:rFonts w:ascii="Tahoma" w:hAnsi="Tahoma" w:cs="Tahoma"/>
          <w:sz w:val="20"/>
        </w:rPr>
        <w:t xml:space="preserve"> </w:t>
      </w:r>
      <w:r w:rsidR="007A1AB7" w:rsidRPr="00BE25CB">
        <w:rPr>
          <w:rFonts w:ascii="Tahoma" w:hAnsi="Tahoma" w:cs="Tahoma"/>
          <w:sz w:val="20"/>
        </w:rPr>
        <w:t>UTENZE NON DOMESTICHE NON SOSPESE CAUSA COVID19 MA CON RIDUZIONE FATTURATO</w:t>
      </w:r>
      <w:r w:rsidR="00A771C5">
        <w:rPr>
          <w:rFonts w:ascii="Tahoma" w:hAnsi="Tahoma" w:cs="Tahoma"/>
          <w:sz w:val="20"/>
        </w:rPr>
        <w:t xml:space="preserve"> </w:t>
      </w:r>
      <w:r w:rsidR="009B623E" w:rsidRPr="00BE25CB">
        <w:rPr>
          <w:rFonts w:ascii="Tahoma" w:hAnsi="Tahoma" w:cs="Tahoma"/>
          <w:sz w:val="20"/>
        </w:rPr>
        <w:t xml:space="preserve"> </w:t>
      </w:r>
    </w:p>
    <w:p w:rsidR="00B66F99" w:rsidRDefault="00B66F99" w:rsidP="00FF0E70">
      <w:pPr>
        <w:pStyle w:val="Titolo3"/>
        <w:keepNext w:val="0"/>
        <w:widowControl w:val="0"/>
        <w:spacing w:before="120" w:after="120" w:line="240" w:lineRule="auto"/>
        <w:rPr>
          <w:rFonts w:ascii="Tahoma" w:hAnsi="Tahoma" w:cs="Tahoma"/>
          <w:sz w:val="20"/>
        </w:rPr>
      </w:pPr>
      <w:r w:rsidRPr="00ED42D2">
        <w:rPr>
          <w:rFonts w:ascii="Tahoma" w:hAnsi="Tahoma" w:cs="Tahoma"/>
          <w:sz w:val="20"/>
        </w:rPr>
        <w:t>ATTESTA</w:t>
      </w:r>
      <w:r w:rsidR="00BE25CB">
        <w:rPr>
          <w:rFonts w:ascii="Tahoma" w:hAnsi="Tahoma" w:cs="Tahoma"/>
          <w:sz w:val="20"/>
        </w:rPr>
        <w:t>ZIONE</w:t>
      </w:r>
      <w:r w:rsidR="00ED42D2">
        <w:rPr>
          <w:rFonts w:ascii="Tahoma" w:hAnsi="Tahoma" w:cs="Tahoma"/>
          <w:sz w:val="20"/>
        </w:rPr>
        <w:t xml:space="preserve"> </w:t>
      </w:r>
      <w:r w:rsidR="00BE25CB">
        <w:rPr>
          <w:rFonts w:ascii="Tahoma" w:hAnsi="Tahoma" w:cs="Tahoma"/>
          <w:sz w:val="20"/>
        </w:rPr>
        <w:t>REQUISITI</w:t>
      </w:r>
    </w:p>
    <w:p w:rsidR="00BE25CB" w:rsidRPr="00BE25CB" w:rsidRDefault="00BE25CB" w:rsidP="00BE25CB"/>
    <w:p w:rsidR="00BE25CB" w:rsidRDefault="00BE25CB" w:rsidP="00BE25CB"/>
    <w:p w:rsidR="00BE25CB" w:rsidRDefault="00BE25CB" w:rsidP="00BE25CB">
      <w:pPr>
        <w:pStyle w:val="Corpo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Il/la sottoscritto/a ___________________________________________________________________________________</w:t>
      </w:r>
    </w:p>
    <w:p w:rsidR="00BE25CB" w:rsidRDefault="00BE25CB" w:rsidP="00BE25CB">
      <w:pPr>
        <w:pStyle w:val="Corpo"/>
        <w:spacing w:after="0" w:line="360" w:lineRule="auto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Rapp.Legale</w:t>
      </w:r>
      <w:proofErr w:type="spellEnd"/>
      <w:r>
        <w:rPr>
          <w:rFonts w:ascii="Tahoma" w:hAnsi="Tahoma" w:cs="Tahoma"/>
          <w:sz w:val="18"/>
          <w:szCs w:val="18"/>
        </w:rPr>
        <w:t xml:space="preserve"> della Società/Titolare impresa individuale _____________________________________________________ </w:t>
      </w:r>
    </w:p>
    <w:p w:rsidR="00BE25CB" w:rsidRPr="006A66A7" w:rsidRDefault="00BE25CB" w:rsidP="00BE25CB">
      <w:pPr>
        <w:pStyle w:val="Corpo"/>
        <w:spacing w:after="0" w:line="360" w:lineRule="auto"/>
        <w:rPr>
          <w:rFonts w:ascii="Tahoma" w:hAnsi="Tahoma" w:cs="Tahoma"/>
          <w:i/>
          <w:sz w:val="16"/>
          <w:szCs w:val="16"/>
        </w:rPr>
      </w:pPr>
      <w:r w:rsidRPr="006A66A7">
        <w:rPr>
          <w:rFonts w:ascii="Tahoma" w:hAnsi="Tahoma" w:cs="Tahoma"/>
          <w:i/>
          <w:sz w:val="16"/>
          <w:szCs w:val="16"/>
        </w:rPr>
        <w:t>(indicare i dati relativi alla società</w:t>
      </w:r>
      <w:r>
        <w:rPr>
          <w:rFonts w:ascii="Tahoma" w:hAnsi="Tahoma" w:cs="Tahoma"/>
          <w:i/>
          <w:sz w:val="16"/>
          <w:szCs w:val="16"/>
        </w:rPr>
        <w:t>/impresa individuale</w:t>
      </w:r>
      <w:r w:rsidRPr="006A66A7">
        <w:rPr>
          <w:rFonts w:ascii="Tahoma" w:hAnsi="Tahoma" w:cs="Tahoma"/>
          <w:i/>
          <w:sz w:val="16"/>
          <w:szCs w:val="16"/>
        </w:rPr>
        <w:t>)</w:t>
      </w:r>
    </w:p>
    <w:p w:rsidR="00BE25CB" w:rsidRDefault="00BE25CB" w:rsidP="00BE25CB">
      <w:pPr>
        <w:pStyle w:val="Corpo"/>
        <w:spacing w:after="0" w:line="360" w:lineRule="auto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Cod.Fiscale</w:t>
      </w:r>
      <w:proofErr w:type="spellEnd"/>
      <w:r>
        <w:rPr>
          <w:rFonts w:ascii="Tahoma" w:hAnsi="Tahoma" w:cs="Tahoma"/>
          <w:sz w:val="18"/>
          <w:szCs w:val="18"/>
        </w:rPr>
        <w:t xml:space="preserve"> /</w:t>
      </w:r>
      <w:proofErr w:type="spellStart"/>
      <w:r>
        <w:rPr>
          <w:rFonts w:ascii="Tahoma" w:hAnsi="Tahoma" w:cs="Tahoma"/>
          <w:sz w:val="18"/>
          <w:szCs w:val="18"/>
        </w:rPr>
        <w:t>P.IVA_____</w:t>
      </w:r>
      <w:r w:rsidR="00F71FC6">
        <w:rPr>
          <w:rFonts w:ascii="Tahoma" w:hAnsi="Tahoma" w:cs="Tahoma"/>
          <w:sz w:val="18"/>
          <w:szCs w:val="18"/>
        </w:rPr>
        <w:t>_____________________________</w:t>
      </w:r>
      <w:r>
        <w:rPr>
          <w:rFonts w:ascii="Tahoma" w:hAnsi="Tahoma" w:cs="Tahoma"/>
          <w:sz w:val="18"/>
          <w:szCs w:val="18"/>
        </w:rPr>
        <w:t>sede</w:t>
      </w:r>
      <w:proofErr w:type="spellEnd"/>
      <w:r>
        <w:rPr>
          <w:rFonts w:ascii="Tahoma" w:hAnsi="Tahoma" w:cs="Tahoma"/>
          <w:sz w:val="18"/>
          <w:szCs w:val="18"/>
        </w:rPr>
        <w:t xml:space="preserve"> legale a ____________________________________</w:t>
      </w:r>
    </w:p>
    <w:p w:rsidR="00BE25CB" w:rsidRDefault="00BE25CB" w:rsidP="00BE25CB">
      <w:pPr>
        <w:pStyle w:val="Corpo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indirizzo ___________________________________________________________________________ n._____________</w:t>
      </w:r>
    </w:p>
    <w:p w:rsidR="00BE25CB" w:rsidRPr="00BE25CB" w:rsidRDefault="00BE25CB" w:rsidP="00BE25CB">
      <w:pPr>
        <w:pStyle w:val="Corpo"/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Tel./Cell. ___________________________________ e-mail _________________________________________________</w:t>
      </w:r>
    </w:p>
    <w:p w:rsidR="00BE25CB" w:rsidRDefault="00BE25CB" w:rsidP="00BE25CB"/>
    <w:p w:rsidR="00BE25CB" w:rsidRPr="00BE25CB" w:rsidRDefault="00BE25CB" w:rsidP="00BE25CB">
      <w:pPr>
        <w:pStyle w:val="Titolo3"/>
        <w:keepNext w:val="0"/>
        <w:widowControl w:val="0"/>
        <w:numPr>
          <w:ilvl w:val="0"/>
          <w:numId w:val="0"/>
        </w:numPr>
        <w:spacing w:before="120" w:after="120" w:line="240" w:lineRule="auto"/>
        <w:ind w:left="720" w:hanging="720"/>
        <w:jc w:val="left"/>
        <w:rPr>
          <w:rFonts w:ascii="Tahoma" w:hAnsi="Tahoma" w:cs="Tahoma"/>
          <w:sz w:val="20"/>
        </w:rPr>
      </w:pPr>
      <w:r w:rsidRPr="00ED42D2">
        <w:rPr>
          <w:rFonts w:ascii="Tahoma" w:hAnsi="Tahoma" w:cs="Tahoma"/>
          <w:sz w:val="20"/>
        </w:rPr>
        <w:t>ATTESTA</w:t>
      </w:r>
      <w:r>
        <w:rPr>
          <w:rFonts w:ascii="Tahoma" w:hAnsi="Tahoma" w:cs="Tahoma"/>
          <w:sz w:val="20"/>
        </w:rPr>
        <w:t xml:space="preserve"> AI FINI DELLA FRUIZIONE DELLA PREDETTA</w:t>
      </w:r>
      <w:r w:rsidRPr="00ED42D2">
        <w:rPr>
          <w:rFonts w:ascii="Tahoma" w:hAnsi="Tahoma" w:cs="Tahoma"/>
          <w:sz w:val="20"/>
        </w:rPr>
        <w:t xml:space="preserve"> RIDUZION</w:t>
      </w:r>
      <w:r>
        <w:rPr>
          <w:rFonts w:ascii="Tahoma" w:hAnsi="Tahoma" w:cs="Tahoma"/>
          <w:sz w:val="20"/>
        </w:rPr>
        <w:t>E</w:t>
      </w:r>
      <w:r w:rsidR="00551915">
        <w:rPr>
          <w:rFonts w:ascii="Tahoma" w:hAnsi="Tahoma" w:cs="Tahoma"/>
          <w:sz w:val="20"/>
        </w:rPr>
        <w:t xml:space="preserve"> DELLA</w:t>
      </w:r>
      <w:r>
        <w:rPr>
          <w:rFonts w:ascii="Tahoma" w:hAnsi="Tahoma" w:cs="Tahoma"/>
          <w:sz w:val="20"/>
        </w:rPr>
        <w:t xml:space="preserve"> TA</w:t>
      </w:r>
      <w:r w:rsidR="00551915">
        <w:rPr>
          <w:rFonts w:ascii="Tahoma" w:hAnsi="Tahoma" w:cs="Tahoma"/>
          <w:sz w:val="20"/>
        </w:rPr>
        <w:t>RIFFA COR</w:t>
      </w:r>
      <w:r>
        <w:rPr>
          <w:rFonts w:ascii="Tahoma" w:hAnsi="Tahoma" w:cs="Tahoma"/>
          <w:sz w:val="20"/>
        </w:rPr>
        <w:t>RI</w:t>
      </w:r>
      <w:r w:rsidR="00551915">
        <w:rPr>
          <w:rFonts w:ascii="Tahoma" w:hAnsi="Tahoma" w:cs="Tahoma"/>
          <w:sz w:val="20"/>
        </w:rPr>
        <w:t xml:space="preserve">SPETTIVA </w:t>
      </w:r>
      <w:r>
        <w:rPr>
          <w:rFonts w:ascii="Tahoma" w:hAnsi="Tahoma" w:cs="Tahoma"/>
          <w:sz w:val="20"/>
        </w:rPr>
        <w:t>2021</w:t>
      </w:r>
    </w:p>
    <w:p w:rsidR="00BE25CB" w:rsidRPr="00BE25CB" w:rsidRDefault="00BE25CB" w:rsidP="00BE25CB">
      <w:pPr>
        <w:jc w:val="both"/>
      </w:pPr>
    </w:p>
    <w:p w:rsidR="003127B6" w:rsidRPr="003127B6" w:rsidRDefault="003127B6" w:rsidP="001922B0">
      <w:pPr>
        <w:jc w:val="both"/>
      </w:pPr>
    </w:p>
    <w:p w:rsidR="003127B6" w:rsidRPr="00F71FC6" w:rsidRDefault="007F2619" w:rsidP="00F71FC6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di avere </w:t>
      </w:r>
      <w:r w:rsidR="00BE25CB" w:rsidRPr="00BE25CB">
        <w:rPr>
          <w:rFonts w:ascii="Tahoma" w:hAnsi="Tahoma" w:cs="Tahoma"/>
          <w:sz w:val="18"/>
          <w:szCs w:val="18"/>
        </w:rPr>
        <w:t>i requisiti di cui all’art. 1, commi da 1 a 4 del D.L. 22 marzo 2021 n° 41</w:t>
      </w:r>
      <w:r>
        <w:rPr>
          <w:rFonts w:ascii="Tahoma" w:hAnsi="Tahoma" w:cs="Tahoma"/>
          <w:sz w:val="18"/>
          <w:szCs w:val="18"/>
        </w:rPr>
        <w:t xml:space="preserve"> </w:t>
      </w:r>
      <w:r w:rsidR="00BE25CB" w:rsidRPr="007F2619">
        <w:rPr>
          <w:rFonts w:ascii="Tahoma" w:hAnsi="Tahoma" w:cs="Tahoma"/>
          <w:sz w:val="18"/>
          <w:szCs w:val="18"/>
        </w:rPr>
        <w:t>come convertito nella Legge 21 maggio 2021, n° 69; si fa in particolare riferimento ad utenze</w:t>
      </w:r>
      <w:r>
        <w:rPr>
          <w:rFonts w:ascii="Tahoma" w:hAnsi="Tahoma" w:cs="Tahoma"/>
          <w:sz w:val="18"/>
          <w:szCs w:val="18"/>
        </w:rPr>
        <w:t xml:space="preserve"> </w:t>
      </w:r>
      <w:r w:rsidR="00BE25CB" w:rsidRPr="007F2619">
        <w:rPr>
          <w:rFonts w:ascii="Tahoma" w:hAnsi="Tahoma" w:cs="Tahoma"/>
          <w:sz w:val="18"/>
          <w:szCs w:val="18"/>
        </w:rPr>
        <w:t>non domestiche per le quali l'ammontare medio mensile de</w:t>
      </w:r>
      <w:r>
        <w:rPr>
          <w:rFonts w:ascii="Tahoma" w:hAnsi="Tahoma" w:cs="Tahoma"/>
          <w:sz w:val="18"/>
          <w:szCs w:val="18"/>
        </w:rPr>
        <w:t xml:space="preserve">l fatturato e dei corrispettivi </w:t>
      </w:r>
      <w:r w:rsidR="00BE25CB" w:rsidRPr="007F2619">
        <w:rPr>
          <w:rFonts w:ascii="Tahoma" w:hAnsi="Tahoma" w:cs="Tahoma"/>
          <w:sz w:val="18"/>
          <w:szCs w:val="18"/>
        </w:rPr>
        <w:t>dell'anno 2020 sia inferiore almeno del 30 per cento rispe</w:t>
      </w:r>
      <w:r>
        <w:rPr>
          <w:rFonts w:ascii="Tahoma" w:hAnsi="Tahoma" w:cs="Tahoma"/>
          <w:sz w:val="18"/>
          <w:szCs w:val="18"/>
        </w:rPr>
        <w:t>tto all'ammontare medio mensile</w:t>
      </w:r>
      <w:r w:rsidR="00F71FC6">
        <w:rPr>
          <w:rFonts w:ascii="Tahoma" w:hAnsi="Tahoma" w:cs="Tahoma"/>
          <w:sz w:val="18"/>
          <w:szCs w:val="18"/>
        </w:rPr>
        <w:t xml:space="preserve"> </w:t>
      </w:r>
      <w:r w:rsidR="00BE25CB" w:rsidRPr="007F2619">
        <w:rPr>
          <w:rFonts w:ascii="Tahoma" w:hAnsi="Tahoma" w:cs="Tahoma"/>
          <w:sz w:val="18"/>
          <w:szCs w:val="18"/>
        </w:rPr>
        <w:t>del fatturato e dei corrispettivi dell'anno 2019. Al fine di determinare corre</w:t>
      </w:r>
      <w:r>
        <w:rPr>
          <w:rFonts w:ascii="Tahoma" w:hAnsi="Tahoma" w:cs="Tahoma"/>
          <w:sz w:val="18"/>
          <w:szCs w:val="18"/>
        </w:rPr>
        <w:t xml:space="preserve">ttamente i </w:t>
      </w:r>
      <w:r w:rsidR="00BE25CB" w:rsidRPr="007F2619">
        <w:rPr>
          <w:rFonts w:ascii="Tahoma" w:hAnsi="Tahoma" w:cs="Tahoma"/>
          <w:sz w:val="18"/>
          <w:szCs w:val="18"/>
        </w:rPr>
        <w:t>predetti importi, si fa riferimento alla data di effettuazione dell'operazione di cessione di beni</w:t>
      </w:r>
      <w:r w:rsidR="00F71FC6">
        <w:rPr>
          <w:rFonts w:ascii="Tahoma" w:hAnsi="Tahoma" w:cs="Tahoma"/>
          <w:sz w:val="18"/>
          <w:szCs w:val="18"/>
        </w:rPr>
        <w:t xml:space="preserve"> </w:t>
      </w:r>
      <w:r w:rsidR="001922B0" w:rsidRPr="00F71FC6">
        <w:rPr>
          <w:rFonts w:ascii="Tahoma" w:hAnsi="Tahoma" w:cs="Tahoma"/>
          <w:sz w:val="18"/>
          <w:szCs w:val="18"/>
        </w:rPr>
        <w:t>o di prestazione dei servizi;</w:t>
      </w:r>
    </w:p>
    <w:p w:rsidR="007F2619" w:rsidRPr="00F71FC6" w:rsidRDefault="001922B0" w:rsidP="001922B0">
      <w:pPr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di avere i requisiti </w:t>
      </w:r>
      <w:r w:rsidRPr="00F71FC6">
        <w:rPr>
          <w:rFonts w:ascii="Tahoma" w:hAnsi="Tahoma" w:cs="Tahoma"/>
          <w:sz w:val="18"/>
          <w:szCs w:val="18"/>
        </w:rPr>
        <w:t>di cui ai commi da 5 a 8 dell’art. 1 del D.L. 25 maggio 2021 n°73 nel testo in vigore prima della conversione in Legge; si fa riferimento ad utenze non domestiche per le quali l'ammontare medio mensile del fatturato e dei corrispettivi del periodo dal 1° aprile 2020 al 31 marzo 2021 sia inferiore almeno del 30 per cento rispetto all'ammontare medio mensile del fatturato e dei corrispettivi del periodo dal 1° aprile 2019 al 31 marzo 2020. Al fine di determinare correttamente i predetti importi, si fa riferimento alla data di effettuazione dell'operazione di cessione di beni o di prestazione dei servizi;</w:t>
      </w:r>
    </w:p>
    <w:p w:rsidR="001922B0" w:rsidRPr="00F71FC6" w:rsidRDefault="001922B0" w:rsidP="001922B0">
      <w:pPr>
        <w:numPr>
          <w:ilvl w:val="0"/>
          <w:numId w:val="5"/>
        </w:numPr>
        <w:suppressAutoHyphens w:val="0"/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F71FC6">
        <w:rPr>
          <w:rFonts w:ascii="Tahoma" w:hAnsi="Tahoma" w:cs="Tahoma"/>
          <w:sz w:val="18"/>
          <w:szCs w:val="18"/>
        </w:rPr>
        <w:t>di aver attivato la partita IVA dal 1° gennaio 2019.</w:t>
      </w:r>
    </w:p>
    <w:p w:rsidR="007F2619" w:rsidRDefault="007F2619" w:rsidP="00BE25CB">
      <w:pPr>
        <w:spacing w:line="360" w:lineRule="auto"/>
        <w:ind w:left="720"/>
        <w:rPr>
          <w:rFonts w:ascii="Tahoma" w:hAnsi="Tahoma" w:cs="Tahoma"/>
          <w:sz w:val="18"/>
          <w:szCs w:val="18"/>
        </w:rPr>
      </w:pPr>
    </w:p>
    <w:p w:rsidR="007F2619" w:rsidRPr="00BE25CB" w:rsidRDefault="007F2619" w:rsidP="00BE25CB">
      <w:pPr>
        <w:spacing w:line="360" w:lineRule="auto"/>
        <w:ind w:left="720"/>
        <w:rPr>
          <w:rFonts w:ascii="Tahoma" w:hAnsi="Tahoma" w:cs="Tahoma"/>
          <w:sz w:val="18"/>
          <w:szCs w:val="18"/>
        </w:rPr>
      </w:pPr>
    </w:p>
    <w:p w:rsidR="003127B6" w:rsidRPr="001922B0" w:rsidRDefault="003127B6" w:rsidP="003718DC">
      <w:pPr>
        <w:jc w:val="both"/>
        <w:rPr>
          <w:rFonts w:ascii="Verdana" w:hAnsi="Verdana" w:cs="Verdana"/>
          <w:bCs/>
          <w:sz w:val="18"/>
          <w:szCs w:val="18"/>
          <w:u w:val="single"/>
        </w:rPr>
      </w:pPr>
      <w:r w:rsidRPr="00845068">
        <w:rPr>
          <w:rFonts w:ascii="Verdana" w:hAnsi="Verdana" w:cs="Verdana"/>
          <w:bCs/>
          <w:sz w:val="18"/>
          <w:szCs w:val="18"/>
          <w:u w:val="single"/>
        </w:rPr>
        <w:t xml:space="preserve">Per fruire della presente agevolazione è necessario </w:t>
      </w:r>
      <w:r w:rsidR="007A1AB7" w:rsidRPr="00845068">
        <w:rPr>
          <w:rFonts w:ascii="Verdana" w:hAnsi="Verdana" w:cs="Verdana"/>
          <w:bCs/>
          <w:sz w:val="18"/>
          <w:szCs w:val="18"/>
          <w:u w:val="single"/>
        </w:rPr>
        <w:t>trasmettere</w:t>
      </w:r>
      <w:r w:rsidRPr="00845068">
        <w:rPr>
          <w:rFonts w:ascii="Verdana" w:hAnsi="Verdana" w:cs="Verdana"/>
          <w:bCs/>
          <w:sz w:val="18"/>
          <w:szCs w:val="18"/>
          <w:u w:val="single"/>
        </w:rPr>
        <w:t xml:space="preserve"> la presente dich</w:t>
      </w:r>
      <w:r w:rsidR="003718DC">
        <w:rPr>
          <w:rFonts w:ascii="Verdana" w:hAnsi="Verdana" w:cs="Verdana"/>
          <w:bCs/>
          <w:sz w:val="18"/>
          <w:szCs w:val="18"/>
          <w:u w:val="single"/>
        </w:rPr>
        <w:t xml:space="preserve">iarazione entro e non oltre il </w:t>
      </w:r>
      <w:r w:rsidR="001922B0">
        <w:rPr>
          <w:rFonts w:ascii="Verdana" w:hAnsi="Verdana" w:cs="Verdana"/>
          <w:b/>
          <w:bCs/>
          <w:sz w:val="18"/>
          <w:szCs w:val="18"/>
          <w:u w:val="single"/>
        </w:rPr>
        <w:t>15 Settembre 2021</w:t>
      </w:r>
    </w:p>
    <w:p w:rsidR="00BE25CB" w:rsidRDefault="00BE25CB" w:rsidP="006A66A7">
      <w:pPr>
        <w:widowControl w:val="0"/>
        <w:rPr>
          <w:rFonts w:ascii="Verdana" w:hAnsi="Verdana" w:cs="Verdana"/>
          <w:bCs/>
          <w:sz w:val="18"/>
          <w:szCs w:val="18"/>
        </w:rPr>
      </w:pPr>
    </w:p>
    <w:p w:rsidR="001002F7" w:rsidRPr="0087244A" w:rsidRDefault="0087244A" w:rsidP="006A66A7">
      <w:pPr>
        <w:widowControl w:val="0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>S</w:t>
      </w:r>
      <w:r w:rsidR="00136BF8" w:rsidRPr="0087244A">
        <w:rPr>
          <w:rFonts w:ascii="Verdana" w:hAnsi="Verdana" w:cs="Verdana"/>
          <w:bCs/>
          <w:sz w:val="18"/>
          <w:szCs w:val="18"/>
        </w:rPr>
        <w:t>i allega</w:t>
      </w:r>
      <w:r w:rsidR="00576910">
        <w:rPr>
          <w:rFonts w:ascii="Verdana" w:hAnsi="Verdana" w:cs="Verdana"/>
          <w:bCs/>
          <w:sz w:val="18"/>
          <w:szCs w:val="18"/>
        </w:rPr>
        <w:t xml:space="preserve"> copia</w:t>
      </w:r>
      <w:r w:rsidR="00136BF8" w:rsidRPr="0087244A">
        <w:rPr>
          <w:rFonts w:ascii="Verdana" w:hAnsi="Verdana" w:cs="Verdana"/>
          <w:bCs/>
          <w:sz w:val="18"/>
          <w:szCs w:val="18"/>
        </w:rPr>
        <w:t>,</w:t>
      </w:r>
      <w:r w:rsidR="001002F7" w:rsidRPr="0087244A">
        <w:rPr>
          <w:rFonts w:ascii="Verdana" w:hAnsi="Verdana" w:cs="Verdana"/>
          <w:bCs/>
          <w:sz w:val="18"/>
          <w:szCs w:val="18"/>
        </w:rPr>
        <w:t xml:space="preserve"> non autenticata</w:t>
      </w:r>
      <w:r w:rsidR="00136BF8" w:rsidRPr="0087244A">
        <w:rPr>
          <w:rFonts w:ascii="Verdana" w:hAnsi="Verdana" w:cs="Verdana"/>
          <w:bCs/>
          <w:sz w:val="18"/>
          <w:szCs w:val="18"/>
        </w:rPr>
        <w:t>,</w:t>
      </w:r>
      <w:r w:rsidR="001002F7" w:rsidRPr="0087244A">
        <w:rPr>
          <w:rFonts w:ascii="Verdana" w:hAnsi="Verdana" w:cs="Verdana"/>
          <w:bCs/>
          <w:sz w:val="18"/>
          <w:szCs w:val="18"/>
        </w:rPr>
        <w:t xml:space="preserve"> del documento di identità del sottoscrittore</w:t>
      </w:r>
      <w:r w:rsidR="009B623E">
        <w:rPr>
          <w:rFonts w:ascii="Verdana" w:hAnsi="Verdana" w:cs="Verdana"/>
          <w:bCs/>
          <w:sz w:val="18"/>
          <w:szCs w:val="18"/>
        </w:rPr>
        <w:t xml:space="preserve"> (rappresentante legale)</w:t>
      </w:r>
      <w:r w:rsidR="00136BF8" w:rsidRPr="0087244A">
        <w:rPr>
          <w:rFonts w:ascii="Verdana" w:hAnsi="Verdana" w:cs="Verdana"/>
          <w:bCs/>
          <w:sz w:val="18"/>
          <w:szCs w:val="18"/>
        </w:rPr>
        <w:t>.</w:t>
      </w:r>
    </w:p>
    <w:p w:rsidR="00B66F99" w:rsidRPr="006A66A7" w:rsidRDefault="00B66F99">
      <w:pPr>
        <w:pStyle w:val="Corpodeltesto21"/>
        <w:jc w:val="both"/>
        <w:rPr>
          <w:rFonts w:ascii="Tahoma" w:hAnsi="Tahoma" w:cs="Tahoma"/>
          <w:szCs w:val="18"/>
        </w:rPr>
      </w:pPr>
    </w:p>
    <w:p w:rsidR="00B66F99" w:rsidRPr="00A9319C" w:rsidRDefault="00B66F99">
      <w:pPr>
        <w:pStyle w:val="NormaleWeb"/>
        <w:spacing w:before="0" w:after="0"/>
        <w:jc w:val="both"/>
        <w:rPr>
          <w:rFonts w:ascii="Verdana" w:hAnsi="Verdana" w:cs="Verdana"/>
          <w:sz w:val="12"/>
          <w:szCs w:val="12"/>
        </w:rPr>
      </w:pPr>
      <w:r w:rsidRPr="00A9319C">
        <w:rPr>
          <w:rFonts w:ascii="Verdana" w:hAnsi="Verdana" w:cs="Verdana"/>
          <w:sz w:val="12"/>
          <w:szCs w:val="12"/>
        </w:rPr>
        <w:t xml:space="preserve">Ai sensi degli artt. 13 e 14 del Regolamento Europeo 2016/679 di seguito GDPR, l’Unione delle Terre d’Argine in qualità di Titolare del trattamento, è in possesso dei suoi dati personali e  identificativi per adempiere alle normali operazioni derivanti da obbligo di legge e/o interesse pubblico e/o da regolamenti previsti e/o contrattuali, per le finalità indicate nel presente documento. In qualunque momento potrà esercitare i diritti degli interessati di cui agli artt. 15 e ss. contattando il Titolare o il Responsabile all’indirizzo e-mail </w:t>
      </w:r>
      <w:hyperlink r:id="rId5" w:history="1">
        <w:r w:rsidRPr="00A9319C">
          <w:rPr>
            <w:rStyle w:val="Collegamentoipertestuale"/>
            <w:rFonts w:ascii="Verdana" w:hAnsi="Verdana" w:cs="Verdana"/>
            <w:i/>
            <w:iCs/>
            <w:sz w:val="12"/>
            <w:szCs w:val="12"/>
          </w:rPr>
          <w:t>privacy@terredargine.it</w:t>
        </w:r>
      </w:hyperlink>
      <w:r w:rsidRPr="00A9319C">
        <w:rPr>
          <w:rFonts w:ascii="Verdana" w:hAnsi="Verdana" w:cs="Verdana"/>
          <w:i/>
          <w:iCs/>
          <w:sz w:val="12"/>
          <w:szCs w:val="12"/>
        </w:rPr>
        <w:t xml:space="preserve">  </w:t>
      </w:r>
    </w:p>
    <w:p w:rsidR="00B66F99" w:rsidRPr="00A9319C" w:rsidRDefault="00B66F99">
      <w:pPr>
        <w:pStyle w:val="NormaleWeb"/>
        <w:spacing w:before="0" w:after="0"/>
        <w:jc w:val="both"/>
        <w:rPr>
          <w:rFonts w:ascii="Verdana" w:hAnsi="Verdana" w:cs="Tahoma"/>
          <w:color w:val="000000"/>
          <w:sz w:val="12"/>
          <w:szCs w:val="12"/>
        </w:rPr>
      </w:pPr>
      <w:r w:rsidRPr="00A9319C">
        <w:rPr>
          <w:rFonts w:ascii="Verdana" w:hAnsi="Verdana" w:cs="Verdana"/>
          <w:sz w:val="12"/>
          <w:szCs w:val="12"/>
        </w:rPr>
        <w:t xml:space="preserve">Il Responsabile della protezione dei dati (DPO) designato dal titolare ai sensi dell'art. 37 del GDPR è disponibile scrivendo a </w:t>
      </w:r>
      <w:r w:rsidRPr="00A9319C">
        <w:rPr>
          <w:rFonts w:ascii="Verdana" w:hAnsi="Verdana" w:cs="Verdana"/>
          <w:i/>
          <w:iCs/>
          <w:sz w:val="12"/>
          <w:szCs w:val="12"/>
        </w:rPr>
        <w:t>responsabileprotezionedati@terredargine.it</w:t>
      </w:r>
      <w:r w:rsidRPr="00A9319C">
        <w:rPr>
          <w:rFonts w:ascii="Verdana" w:hAnsi="Verdana" w:cs="Verdana"/>
          <w:sz w:val="12"/>
          <w:szCs w:val="12"/>
        </w:rPr>
        <w:t xml:space="preserve">  oppure nella sezione Privacy del sito, oppure nella sezione Amministrazione trasparente. L’informativa completa può essere richiesta scrivendo a </w:t>
      </w:r>
      <w:hyperlink r:id="rId6" w:history="1">
        <w:r w:rsidRPr="00A9319C">
          <w:rPr>
            <w:rStyle w:val="Collegamentoipertestuale"/>
            <w:rFonts w:ascii="Verdana" w:hAnsi="Verdana" w:cs="Verdana"/>
            <w:i/>
            <w:iCs/>
            <w:sz w:val="12"/>
            <w:szCs w:val="12"/>
          </w:rPr>
          <w:t>privacy@terredargine.it</w:t>
        </w:r>
      </w:hyperlink>
      <w:r w:rsidRPr="00A9319C">
        <w:rPr>
          <w:rFonts w:ascii="Verdana" w:hAnsi="Verdana" w:cs="Verdana"/>
          <w:i/>
          <w:iCs/>
          <w:sz w:val="12"/>
          <w:szCs w:val="12"/>
        </w:rPr>
        <w:t xml:space="preserve"> </w:t>
      </w:r>
      <w:r w:rsidRPr="00A9319C">
        <w:rPr>
          <w:rFonts w:ascii="Verdana" w:hAnsi="Verdana" w:cs="Verdana"/>
          <w:sz w:val="12"/>
          <w:szCs w:val="12"/>
        </w:rPr>
        <w:t>oppure nella sezione Privacy del sito.</w:t>
      </w:r>
    </w:p>
    <w:p w:rsidR="00B66F99" w:rsidRDefault="00B66F99">
      <w:pPr>
        <w:widowControl w:val="0"/>
        <w:ind w:right="-29"/>
        <w:jc w:val="both"/>
        <w:rPr>
          <w:rFonts w:ascii="Verdana" w:hAnsi="Verdana" w:cs="Tahoma"/>
          <w:color w:val="000000"/>
          <w:sz w:val="18"/>
          <w:szCs w:val="18"/>
        </w:rPr>
      </w:pPr>
    </w:p>
    <w:p w:rsidR="00B66F99" w:rsidRPr="00FF0E70" w:rsidRDefault="0087244A" w:rsidP="00FF0E70">
      <w:pPr>
        <w:pStyle w:val="NormaleWeb"/>
        <w:spacing w:before="0" w:after="0"/>
        <w:jc w:val="both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L</w:t>
      </w:r>
      <w:r w:rsidR="00B66F99" w:rsidRPr="00FF0E70">
        <w:rPr>
          <w:rFonts w:ascii="Verdana" w:hAnsi="Verdana" w:cs="Verdana"/>
          <w:b/>
          <w:sz w:val="18"/>
          <w:szCs w:val="18"/>
        </w:rPr>
        <w:t>’Ufficio</w:t>
      </w:r>
      <w:r>
        <w:rPr>
          <w:rFonts w:ascii="Verdana" w:hAnsi="Verdana" w:cs="Verdana"/>
          <w:b/>
          <w:sz w:val="18"/>
          <w:szCs w:val="18"/>
        </w:rPr>
        <w:t xml:space="preserve"> Tributi</w:t>
      </w:r>
      <w:r w:rsidR="00B66F99" w:rsidRPr="00FF0E70">
        <w:rPr>
          <w:rFonts w:ascii="Verdana" w:hAnsi="Verdana" w:cs="Verdana"/>
          <w:b/>
          <w:sz w:val="18"/>
          <w:szCs w:val="18"/>
        </w:rPr>
        <w:t xml:space="preserve"> si riserva, in sede di controllo, la facoltà di richiedere ulteriore documentazione atta a verificare la sussistenza dei requisiti indicati.</w:t>
      </w:r>
    </w:p>
    <w:p w:rsidR="00B66F99" w:rsidRDefault="00B66F99" w:rsidP="00FF0E70">
      <w:pPr>
        <w:widowControl w:val="0"/>
        <w:rPr>
          <w:rFonts w:ascii="Verdana" w:hAnsi="Verdana" w:cs="Tahoma"/>
          <w:b/>
          <w:color w:val="000000"/>
          <w:sz w:val="18"/>
          <w:szCs w:val="18"/>
        </w:rPr>
      </w:pPr>
    </w:p>
    <w:p w:rsidR="00A9319C" w:rsidRPr="00FF0E70" w:rsidRDefault="00A9319C" w:rsidP="00FF0E70">
      <w:pPr>
        <w:widowControl w:val="0"/>
        <w:rPr>
          <w:rFonts w:ascii="Verdana" w:hAnsi="Verdana" w:cs="Verdana"/>
          <w:color w:val="000000"/>
          <w:sz w:val="18"/>
          <w:szCs w:val="18"/>
        </w:rPr>
      </w:pPr>
      <w:bookmarkStart w:id="0" w:name="_Hlk42683789"/>
      <w:r w:rsidRPr="00FF0E70">
        <w:rPr>
          <w:rFonts w:ascii="Verdana" w:hAnsi="Verdana" w:cs="Verdana"/>
          <w:b/>
          <w:color w:val="000000"/>
          <w:sz w:val="18"/>
          <w:szCs w:val="18"/>
        </w:rPr>
        <w:t>Modalità di presentazione:</w:t>
      </w:r>
    </w:p>
    <w:p w:rsidR="001922B0" w:rsidRPr="001922B0" w:rsidRDefault="00A9319C" w:rsidP="001922B0">
      <w:pPr>
        <w:numPr>
          <w:ilvl w:val="0"/>
          <w:numId w:val="2"/>
        </w:numPr>
        <w:tabs>
          <w:tab w:val="left" w:pos="284"/>
        </w:tabs>
        <w:ind w:left="320" w:hanging="320"/>
        <w:jc w:val="both"/>
        <w:rPr>
          <w:rFonts w:ascii="Verdana" w:hAnsi="Verdana" w:cs="Verdana"/>
          <w:color w:val="000000"/>
          <w:sz w:val="18"/>
          <w:szCs w:val="18"/>
        </w:rPr>
      </w:pPr>
      <w:r w:rsidRPr="00A85E6E">
        <w:rPr>
          <w:rFonts w:ascii="Verdana" w:hAnsi="Verdana" w:cs="Verdana"/>
          <w:color w:val="000000"/>
          <w:sz w:val="18"/>
          <w:szCs w:val="18"/>
        </w:rPr>
        <w:t xml:space="preserve">per via telematica </w:t>
      </w:r>
      <w:bookmarkStart w:id="1" w:name="_GoBack"/>
      <w:bookmarkEnd w:id="1"/>
      <w:r w:rsidRPr="00A85E6E">
        <w:rPr>
          <w:rFonts w:ascii="Verdana" w:hAnsi="Verdana" w:cs="Verdana"/>
          <w:color w:val="000000"/>
          <w:sz w:val="18"/>
          <w:szCs w:val="18"/>
        </w:rPr>
        <w:t xml:space="preserve">alla casella </w:t>
      </w:r>
      <w:r w:rsidR="00A85E6E">
        <w:rPr>
          <w:rFonts w:ascii="Arial" w:hAnsi="Arial" w:cs="Arial"/>
          <w:color w:val="3A3F46"/>
        </w:rPr>
        <w:t xml:space="preserve">PEC </w:t>
      </w:r>
      <w:bookmarkEnd w:id="0"/>
      <w:r w:rsidR="001922B0" w:rsidRPr="001922B0">
        <w:rPr>
          <w:rFonts w:ascii="Verdana" w:hAnsi="Verdana" w:cs="Verdana"/>
          <w:color w:val="000000"/>
          <w:sz w:val="18"/>
          <w:szCs w:val="18"/>
        </w:rPr>
        <w:t xml:space="preserve">servizio.clienti@pec.gruppoaimag.it </w:t>
      </w:r>
    </w:p>
    <w:p w:rsidR="001922B0" w:rsidRPr="001922B0" w:rsidRDefault="001922B0" w:rsidP="001922B0">
      <w:pPr>
        <w:tabs>
          <w:tab w:val="left" w:pos="284"/>
        </w:tabs>
        <w:ind w:left="320"/>
        <w:jc w:val="both"/>
        <w:rPr>
          <w:rFonts w:ascii="Verdana" w:hAnsi="Verdana" w:cs="Verdana"/>
          <w:i/>
          <w:color w:val="000000"/>
          <w:sz w:val="18"/>
          <w:szCs w:val="18"/>
        </w:rPr>
      </w:pPr>
    </w:p>
    <w:p w:rsidR="00B66F99" w:rsidRPr="003718DC" w:rsidRDefault="00B66F99" w:rsidP="001922B0">
      <w:pPr>
        <w:tabs>
          <w:tab w:val="left" w:pos="284"/>
        </w:tabs>
        <w:ind w:left="320"/>
        <w:jc w:val="both"/>
        <w:rPr>
          <w:rFonts w:ascii="Verdana" w:hAnsi="Verdana" w:cs="Verdana"/>
          <w:i/>
          <w:color w:val="000000"/>
          <w:sz w:val="18"/>
          <w:szCs w:val="18"/>
        </w:rPr>
      </w:pPr>
      <w:r>
        <w:rPr>
          <w:rFonts w:ascii="Verdana" w:hAnsi="Verdana" w:cs="Verdana"/>
          <w:b/>
          <w:color w:val="000000"/>
          <w:sz w:val="18"/>
          <w:szCs w:val="18"/>
        </w:rPr>
        <w:t>Avvertenze:</w:t>
      </w:r>
      <w:r w:rsidR="00FF0E70">
        <w:rPr>
          <w:rFonts w:ascii="Verdana" w:hAnsi="Verdana" w:cs="Verdana"/>
          <w:b/>
          <w:color w:val="000000"/>
          <w:sz w:val="18"/>
          <w:szCs w:val="18"/>
        </w:rPr>
        <w:t xml:space="preserve"> l</w:t>
      </w:r>
      <w:r>
        <w:rPr>
          <w:rFonts w:ascii="Verdana" w:hAnsi="Verdana" w:cs="Verdana"/>
          <w:b/>
          <w:color w:val="000000"/>
          <w:sz w:val="18"/>
          <w:szCs w:val="18"/>
        </w:rPr>
        <w:t xml:space="preserve">a presente dichiarazione sostitutiva si intende come fatta al pubblico ufficiale. La dichiarazione mendace è punita ai sensi del Codice Penale </w:t>
      </w:r>
      <w:r w:rsidRPr="003718DC">
        <w:rPr>
          <w:rFonts w:ascii="Verdana" w:hAnsi="Verdana" w:cs="Verdana"/>
          <w:b/>
          <w:i/>
          <w:color w:val="000000"/>
          <w:sz w:val="18"/>
          <w:szCs w:val="18"/>
        </w:rPr>
        <w:t>(art. 483 c.p. “Chiunque attesta falsamente al pubblico ufficiale, in un atto pubblico, fatti dei quali l’atto è destinato a provare la verità, è punito con la reclusione fino a due anni”)</w:t>
      </w:r>
    </w:p>
    <w:p w:rsidR="00B66F99" w:rsidRDefault="00B66F99" w:rsidP="003718DC">
      <w:pPr>
        <w:tabs>
          <w:tab w:val="left" w:pos="284"/>
        </w:tabs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66F99" w:rsidRDefault="00B66F99">
      <w:pPr>
        <w:tabs>
          <w:tab w:val="left" w:pos="284"/>
        </w:tabs>
        <w:jc w:val="both"/>
        <w:rPr>
          <w:rFonts w:ascii="Verdana" w:hAnsi="Verdana" w:cs="Verdana"/>
          <w:color w:val="000000"/>
          <w:sz w:val="18"/>
          <w:szCs w:val="18"/>
        </w:rPr>
      </w:pPr>
    </w:p>
    <w:p w:rsidR="00B66F99" w:rsidRDefault="00B66F99">
      <w:pPr>
        <w:tabs>
          <w:tab w:val="left" w:pos="284"/>
        </w:tabs>
        <w:jc w:val="both"/>
      </w:pPr>
      <w:r>
        <w:rPr>
          <w:rFonts w:ascii="Verdana" w:hAnsi="Verdana" w:cs="Verdana"/>
          <w:color w:val="000000"/>
          <w:sz w:val="18"/>
          <w:szCs w:val="18"/>
        </w:rPr>
        <w:t>Data ______________________</w:t>
      </w:r>
      <w:r>
        <w:rPr>
          <w:rFonts w:ascii="Verdana" w:hAnsi="Verdana" w:cs="Verdana"/>
          <w:color w:val="000000"/>
          <w:sz w:val="18"/>
          <w:szCs w:val="18"/>
        </w:rPr>
        <w:tab/>
      </w:r>
      <w:r>
        <w:rPr>
          <w:rFonts w:ascii="Verdana" w:hAnsi="Verdana" w:cs="Verdana"/>
          <w:color w:val="000000"/>
          <w:sz w:val="18"/>
          <w:szCs w:val="18"/>
        </w:rPr>
        <w:tab/>
        <w:t>Firma _________________________________________</w:t>
      </w:r>
    </w:p>
    <w:sectPr w:rsidR="00B66F99" w:rsidSect="00FF0E70">
      <w:pgSz w:w="11906" w:h="16838"/>
      <w:pgMar w:top="426" w:right="1134" w:bottom="426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Verdana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olor w:val="000000"/>
        <w:sz w:val="18"/>
        <w:szCs w:val="18"/>
      </w:rPr>
    </w:lvl>
  </w:abstractNum>
  <w:abstractNum w:abstractNumId="3" w15:restartNumberingAfterBreak="0">
    <w:nsid w:val="60141E6F"/>
    <w:multiLevelType w:val="hybridMultilevel"/>
    <w:tmpl w:val="FECC867E"/>
    <w:lvl w:ilvl="0" w:tplc="00000003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 w:hint="default"/>
        <w:color w:val="000000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99F"/>
    <w:rsid w:val="001002F7"/>
    <w:rsid w:val="00136BF8"/>
    <w:rsid w:val="001922B0"/>
    <w:rsid w:val="003127B6"/>
    <w:rsid w:val="0034368E"/>
    <w:rsid w:val="003718DC"/>
    <w:rsid w:val="004C7750"/>
    <w:rsid w:val="00551854"/>
    <w:rsid w:val="00551915"/>
    <w:rsid w:val="00576910"/>
    <w:rsid w:val="006A10CB"/>
    <w:rsid w:val="006A66A7"/>
    <w:rsid w:val="006D5015"/>
    <w:rsid w:val="007A1AB7"/>
    <w:rsid w:val="007F2619"/>
    <w:rsid w:val="00845068"/>
    <w:rsid w:val="0086711A"/>
    <w:rsid w:val="0087244A"/>
    <w:rsid w:val="008C24AC"/>
    <w:rsid w:val="008D64EC"/>
    <w:rsid w:val="00986E4E"/>
    <w:rsid w:val="009B623E"/>
    <w:rsid w:val="00A771C5"/>
    <w:rsid w:val="00A85E6E"/>
    <w:rsid w:val="00A9319C"/>
    <w:rsid w:val="00AE1F5B"/>
    <w:rsid w:val="00AF3F64"/>
    <w:rsid w:val="00B0799F"/>
    <w:rsid w:val="00B66F99"/>
    <w:rsid w:val="00BE25CB"/>
    <w:rsid w:val="00C51680"/>
    <w:rsid w:val="00C80C7F"/>
    <w:rsid w:val="00E76ADF"/>
    <w:rsid w:val="00ED0296"/>
    <w:rsid w:val="00ED42D2"/>
    <w:rsid w:val="00F71FC6"/>
    <w:rsid w:val="00F73D65"/>
    <w:rsid w:val="00FC1D8B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F44685"/>
  <w15:chartTrackingRefBased/>
  <w15:docId w15:val="{B61B17B8-BCAE-4E04-8907-A94FE786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426" w:firstLine="0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Verdana" w:hAnsi="Verdana" w:cs="Verdana"/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8505"/>
      </w:tabs>
      <w:ind w:left="0" w:right="849" w:firstLine="5670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9360"/>
      </w:tabs>
      <w:ind w:left="0" w:right="-6" w:firstLine="0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widowControl w:val="0"/>
      <w:numPr>
        <w:ilvl w:val="5"/>
        <w:numId w:val="1"/>
      </w:numPr>
      <w:pBdr>
        <w:top w:val="single" w:sz="4" w:space="5" w:color="000000"/>
        <w:left w:val="single" w:sz="4" w:space="4" w:color="000000"/>
        <w:bottom w:val="single" w:sz="4" w:space="5" w:color="000000"/>
        <w:right w:val="single" w:sz="4" w:space="4" w:color="000000"/>
      </w:pBdr>
      <w:shd w:val="clear" w:color="auto" w:fill="E5E5E5"/>
      <w:tabs>
        <w:tab w:val="center" w:pos="4677"/>
        <w:tab w:val="left" w:pos="8160"/>
      </w:tabs>
      <w:spacing w:line="360" w:lineRule="auto"/>
      <w:outlineLvl w:val="5"/>
    </w:pPr>
    <w:rPr>
      <w:rFonts w:ascii="Verdana" w:hAnsi="Verdana" w:cs="Verdana"/>
      <w:b/>
      <w:bCs/>
      <w:sz w:val="24"/>
    </w:rPr>
  </w:style>
  <w:style w:type="paragraph" w:styleId="Titolo7">
    <w:name w:val="heading 7"/>
    <w:basedOn w:val="Normale"/>
    <w:next w:val="Normale"/>
    <w:qFormat/>
    <w:pPr>
      <w:widowControl w:val="0"/>
      <w:numPr>
        <w:ilvl w:val="6"/>
        <w:numId w:val="1"/>
      </w:numPr>
      <w:pBdr>
        <w:bottom w:val="single" w:sz="4" w:space="1" w:color="000000"/>
      </w:pBdr>
      <w:jc w:val="right"/>
      <w:outlineLvl w:val="6"/>
    </w:pPr>
    <w:rPr>
      <w:rFonts w:ascii="Verdana" w:hAnsi="Verdana" w:cs="Tahoma"/>
      <w:b/>
      <w:bCs/>
      <w:spacing w:val="100"/>
      <w:sz w:val="24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 w:hint="default"/>
      <w:sz w:val="18"/>
      <w:szCs w:val="18"/>
    </w:rPr>
  </w:style>
  <w:style w:type="character" w:customStyle="1" w:styleId="WW8Num3z0">
    <w:name w:val="WW8Num3z0"/>
    <w:rPr>
      <w:rFonts w:ascii="Symbol" w:hAnsi="Symbol" w:cs="Symbol" w:hint="default"/>
      <w:color w:val="000000"/>
      <w:sz w:val="18"/>
      <w:szCs w:val="18"/>
    </w:rPr>
  </w:style>
  <w:style w:type="character" w:customStyle="1" w:styleId="WW8Num4z0">
    <w:name w:val="WW8Num4z0"/>
    <w:rPr>
      <w:rFonts w:ascii="Symbol" w:hAnsi="Symbol" w:cs="Symbol" w:hint="default"/>
      <w:color w:val="000000"/>
      <w:sz w:val="18"/>
      <w:szCs w:val="18"/>
    </w:rPr>
  </w:style>
  <w:style w:type="character" w:customStyle="1" w:styleId="WW8Num5z0">
    <w:name w:val="WW8Num5z0"/>
    <w:rPr>
      <w:rFonts w:ascii="Wingdings" w:hAnsi="Wingdings" w:cs="Wingdings" w:hint="default"/>
      <w:color w:val="000000"/>
      <w:sz w:val="18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  <w:caps w:val="0"/>
      <w:smallCaps w:val="0"/>
      <w:strike w:val="0"/>
      <w:dstrike w:val="0"/>
      <w:vanish w:val="0"/>
      <w:color w:val="000000"/>
      <w:position w:val="0"/>
      <w:sz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Wingdings" w:hAnsi="Wingdings" w:cs="Wingdings" w:hint="default"/>
      <w:color w:val="000000"/>
      <w:sz w:val="18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  <w:color w:val="auto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  <w:rPr>
      <w:rFonts w:ascii="Symbol" w:hAnsi="Symbol" w:cs="Symbol" w:hint="default"/>
      <w:color w:val="auto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Symbol" w:hAnsi="Symbol" w:cs="Symbol" w:hint="default"/>
      <w:color w:val="auto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9z0">
    <w:name w:val="WW8Num19z0"/>
    <w:rPr>
      <w:rFonts w:ascii="Times New Roman" w:eastAsia="Times New Roman" w:hAnsi="Times New Roman" w:cs="Times New Roman" w:hint="default"/>
      <w:color w:val="000000"/>
      <w:sz w:val="18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Wingdings" w:hAnsi="Wingdings" w:cs="Wingdings" w:hint="default"/>
      <w:sz w:val="16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5z0">
    <w:name w:val="WW8Num25z0"/>
    <w:rPr>
      <w:rFonts w:ascii="Symbol" w:hAnsi="Symbol" w:cs="Symbol" w:hint="default"/>
    </w:rPr>
  </w:style>
  <w:style w:type="character" w:customStyle="1" w:styleId="WW8Num26z0">
    <w:name w:val="WW8Num26z0"/>
    <w:rPr>
      <w:rFonts w:ascii="Wingdings" w:hAnsi="Wingdings" w:cs="Wingdings" w:hint="default"/>
      <w:sz w:val="16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vertAlign w:val="superscript"/>
    </w:r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  <w:ind w:right="567"/>
    </w:pPr>
    <w:rPr>
      <w:rFonts w:ascii="Verdana" w:hAnsi="Verdana" w:cs="Verdana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ientrocorpodeltesto">
    <w:name w:val="Body Text Indent"/>
    <w:basedOn w:val="Normale"/>
    <w:pPr>
      <w:ind w:left="426"/>
    </w:p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</w:style>
  <w:style w:type="paragraph" w:customStyle="1" w:styleId="Corpodeltesto21">
    <w:name w:val="Corpo del testo 21"/>
    <w:basedOn w:val="Normale"/>
    <w:rPr>
      <w:sz w:val="18"/>
    </w:rPr>
  </w:style>
  <w:style w:type="paragraph" w:customStyle="1" w:styleId="Corpo">
    <w:name w:val="Corpo"/>
    <w:basedOn w:val="Normale"/>
    <w:pPr>
      <w:widowControl w:val="0"/>
      <w:spacing w:after="120"/>
    </w:pPr>
    <w:rPr>
      <w:rFonts w:ascii="Verdana" w:hAnsi="Verdana" w:cs="Verdana"/>
      <w:szCs w:val="22"/>
    </w:rPr>
  </w:style>
  <w:style w:type="paragraph" w:customStyle="1" w:styleId="Rientrocorpodeltesto21">
    <w:name w:val="Rientro corpo del testo 21"/>
    <w:basedOn w:val="Normale"/>
    <w:pPr>
      <w:spacing w:line="360" w:lineRule="auto"/>
      <w:ind w:firstLine="284"/>
    </w:pPr>
    <w:rPr>
      <w:rFonts w:ascii="Verdana" w:hAnsi="Verdana" w:cs="Verdana"/>
      <w:sz w:val="18"/>
    </w:rPr>
  </w:style>
  <w:style w:type="paragraph" w:customStyle="1" w:styleId="Corpodeltesto31">
    <w:name w:val="Corpo del testo 31"/>
    <w:basedOn w:val="Normale"/>
    <w:rPr>
      <w:rFonts w:ascii="Verdana" w:hAnsi="Verdana" w:cs="Verdana"/>
      <w:b/>
      <w:bCs/>
      <w:sz w:val="22"/>
    </w:rPr>
  </w:style>
  <w:style w:type="paragraph" w:styleId="NormaleWeb">
    <w:name w:val="Normal (Web)"/>
    <w:basedOn w:val="Normale"/>
    <w:pPr>
      <w:suppressAutoHyphens w:val="0"/>
      <w:spacing w:before="100" w:after="119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E25C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E25C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terredargine.it" TargetMode="External"/><Relationship Id="rId5" Type="http://schemas.openxmlformats.org/officeDocument/2006/relationships/hyperlink" Target="mailto:privacy@terredargi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   COMUNE DI CARPI</vt:lpstr>
    </vt:vector>
  </TitlesOfParts>
  <Company>.</Company>
  <LinksUpToDate>false</LinksUpToDate>
  <CharactersWithSpaces>4174</CharactersWithSpaces>
  <SharedDoc>false</SharedDoc>
  <HLinks>
    <vt:vector size="24" baseType="variant">
      <vt:variant>
        <vt:i4>852002</vt:i4>
      </vt:variant>
      <vt:variant>
        <vt:i4>9</vt:i4>
      </vt:variant>
      <vt:variant>
        <vt:i4>0</vt:i4>
      </vt:variant>
      <vt:variant>
        <vt:i4>5</vt:i4>
      </vt:variant>
      <vt:variant>
        <vt:lpwstr>mailto:segreteria.aimag@pec.gruppoaimag.it</vt:lpwstr>
      </vt:variant>
      <vt:variant>
        <vt:lpwstr/>
      </vt:variant>
      <vt:variant>
        <vt:i4>1769512</vt:i4>
      </vt:variant>
      <vt:variant>
        <vt:i4>6</vt:i4>
      </vt:variant>
      <vt:variant>
        <vt:i4>0</vt:i4>
      </vt:variant>
      <vt:variant>
        <vt:i4>5</vt:i4>
      </vt:variant>
      <vt:variant>
        <vt:lpwstr>mailto:backoffice@AIMAG.it</vt:lpwstr>
      </vt:variant>
      <vt:variant>
        <vt:lpwstr/>
      </vt:variant>
      <vt:variant>
        <vt:i4>3276809</vt:i4>
      </vt:variant>
      <vt:variant>
        <vt:i4>3</vt:i4>
      </vt:variant>
      <vt:variant>
        <vt:i4>0</vt:i4>
      </vt:variant>
      <vt:variant>
        <vt:i4>5</vt:i4>
      </vt:variant>
      <vt:variant>
        <vt:lpwstr>mailto:privacy@terredargine.it</vt:lpwstr>
      </vt:variant>
      <vt:variant>
        <vt:lpwstr/>
      </vt:variant>
      <vt:variant>
        <vt:i4>3276809</vt:i4>
      </vt:variant>
      <vt:variant>
        <vt:i4>0</vt:i4>
      </vt:variant>
      <vt:variant>
        <vt:i4>0</vt:i4>
      </vt:variant>
      <vt:variant>
        <vt:i4>5</vt:i4>
      </vt:variant>
      <vt:variant>
        <vt:lpwstr>mailto:privacy@terredargine.it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   COMUNE DI CARPI</dc:title>
  <dc:subject/>
  <dc:creator>mara ufficio tributi</dc:creator>
  <cp:keywords/>
  <cp:lastModifiedBy>Filippo Sabattini</cp:lastModifiedBy>
  <cp:revision>5</cp:revision>
  <cp:lastPrinted>2020-08-10T13:55:00Z</cp:lastPrinted>
  <dcterms:created xsi:type="dcterms:W3CDTF">2021-07-19T11:42:00Z</dcterms:created>
  <dcterms:modified xsi:type="dcterms:W3CDTF">2021-07-19T12:54:00Z</dcterms:modified>
</cp:coreProperties>
</file>